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65" w:tblpY="540"/>
        <w:tblW w:w="558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55"/>
        <w:gridCol w:w="1781"/>
        <w:gridCol w:w="4352"/>
        <w:gridCol w:w="648"/>
      </w:tblGrid>
      <w:tr w:rsidR="00491A66" w:rsidRPr="007324BD" w:rsidTr="00EC457B">
        <w:trPr>
          <w:cantSplit/>
          <w:trHeight w:val="504"/>
          <w:tblHeader/>
        </w:trPr>
        <w:tc>
          <w:tcPr>
            <w:tcW w:w="1073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F242E0" w:rsidP="002775C3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EC457B">
        <w:trPr>
          <w:cantSplit/>
          <w:trHeight w:val="288"/>
        </w:trPr>
        <w:tc>
          <w:tcPr>
            <w:tcW w:w="10736" w:type="dxa"/>
            <w:gridSpan w:val="4"/>
            <w:shd w:val="clear" w:color="auto" w:fill="D9D9D9" w:themeFill="background1" w:themeFillShade="D9"/>
            <w:vAlign w:val="center"/>
          </w:tcPr>
          <w:p w:rsidR="00C81188" w:rsidRPr="003E0012" w:rsidRDefault="00C81188" w:rsidP="002775C3">
            <w:pPr>
              <w:pStyle w:val="Heading2"/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>Applicant</w:t>
            </w:r>
            <w:r w:rsidR="00F61CF6" w:rsidRPr="003E0012">
              <w:rPr>
                <w:sz w:val="20"/>
                <w:szCs w:val="20"/>
              </w:rPr>
              <w:t>/ORGANIZATION</w:t>
            </w:r>
            <w:r w:rsidRPr="003E0012">
              <w:rPr>
                <w:sz w:val="20"/>
                <w:szCs w:val="20"/>
              </w:rPr>
              <w:t xml:space="preserve"> Information</w:t>
            </w:r>
          </w:p>
        </w:tc>
      </w:tr>
      <w:tr w:rsidR="002775C3" w:rsidRPr="007324BD" w:rsidTr="00EC457B">
        <w:trPr>
          <w:cantSplit/>
          <w:trHeight w:val="259"/>
        </w:trPr>
        <w:tc>
          <w:tcPr>
            <w:tcW w:w="10736" w:type="dxa"/>
            <w:gridSpan w:val="4"/>
            <w:shd w:val="clear" w:color="auto" w:fill="auto"/>
            <w:vAlign w:val="center"/>
          </w:tcPr>
          <w:p w:rsidR="002775C3" w:rsidRPr="003E0012" w:rsidRDefault="002775C3" w:rsidP="00277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USE BLOCK LETTERS</w:t>
            </w:r>
          </w:p>
        </w:tc>
      </w:tr>
      <w:tr w:rsidR="0024648C" w:rsidRPr="007324BD" w:rsidTr="00EC457B">
        <w:trPr>
          <w:cantSplit/>
          <w:trHeight w:val="259"/>
        </w:trPr>
        <w:tc>
          <w:tcPr>
            <w:tcW w:w="10736" w:type="dxa"/>
            <w:gridSpan w:val="4"/>
            <w:shd w:val="clear" w:color="auto" w:fill="auto"/>
            <w:vAlign w:val="center"/>
          </w:tcPr>
          <w:p w:rsidR="0024648C" w:rsidRPr="003E0012" w:rsidRDefault="0024648C" w:rsidP="002775C3">
            <w:pPr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>Name</w:t>
            </w:r>
            <w:r w:rsidR="001D2340" w:rsidRPr="003E0012">
              <w:rPr>
                <w:sz w:val="20"/>
                <w:szCs w:val="20"/>
              </w:rPr>
              <w:t>:</w:t>
            </w:r>
            <w:r w:rsidR="002C5EE9">
              <w:rPr>
                <w:sz w:val="20"/>
                <w:szCs w:val="20"/>
              </w:rPr>
              <w:t xml:space="preserve"> </w:t>
            </w:r>
          </w:p>
        </w:tc>
      </w:tr>
      <w:tr w:rsidR="00C81188" w:rsidRPr="007324BD" w:rsidTr="00EC457B">
        <w:trPr>
          <w:cantSplit/>
          <w:trHeight w:val="259"/>
        </w:trPr>
        <w:tc>
          <w:tcPr>
            <w:tcW w:w="10736" w:type="dxa"/>
            <w:gridSpan w:val="4"/>
            <w:shd w:val="clear" w:color="auto" w:fill="auto"/>
            <w:vAlign w:val="center"/>
          </w:tcPr>
          <w:p w:rsidR="00AE1F72" w:rsidRDefault="00AE1F72" w:rsidP="002775C3">
            <w:pPr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 xml:space="preserve">Current </w:t>
            </w:r>
            <w:r w:rsidR="001D2340" w:rsidRPr="003E0012">
              <w:rPr>
                <w:sz w:val="20"/>
                <w:szCs w:val="20"/>
              </w:rPr>
              <w:t>a</w:t>
            </w:r>
            <w:r w:rsidR="00C81188" w:rsidRPr="003E0012">
              <w:rPr>
                <w:sz w:val="20"/>
                <w:szCs w:val="20"/>
              </w:rPr>
              <w:t>ddress</w:t>
            </w:r>
            <w:r w:rsidR="001D2340" w:rsidRPr="003E0012">
              <w:rPr>
                <w:sz w:val="20"/>
                <w:szCs w:val="20"/>
              </w:rPr>
              <w:t>:</w:t>
            </w:r>
          </w:p>
          <w:p w:rsidR="009C1955" w:rsidRPr="003E0012" w:rsidRDefault="009C1955" w:rsidP="002775C3">
            <w:pPr>
              <w:rPr>
                <w:sz w:val="20"/>
                <w:szCs w:val="20"/>
              </w:rPr>
            </w:pPr>
          </w:p>
        </w:tc>
      </w:tr>
      <w:tr w:rsidR="00EC457B" w:rsidRPr="007324BD" w:rsidTr="00EC457B">
        <w:trPr>
          <w:cantSplit/>
          <w:trHeight w:val="259"/>
        </w:trPr>
        <w:tc>
          <w:tcPr>
            <w:tcW w:w="3955" w:type="dxa"/>
            <w:shd w:val="clear" w:color="auto" w:fill="auto"/>
            <w:vAlign w:val="center"/>
          </w:tcPr>
          <w:p w:rsidR="00EC457B" w:rsidRPr="003E0012" w:rsidRDefault="00EC457B" w:rsidP="002775C3">
            <w:pPr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>City:</w:t>
            </w:r>
          </w:p>
        </w:tc>
        <w:tc>
          <w:tcPr>
            <w:tcW w:w="6781" w:type="dxa"/>
            <w:gridSpan w:val="3"/>
            <w:shd w:val="clear" w:color="auto" w:fill="auto"/>
            <w:vAlign w:val="center"/>
          </w:tcPr>
          <w:p w:rsidR="00EC457B" w:rsidRPr="003E0012" w:rsidRDefault="00EC457B" w:rsidP="002775C3">
            <w:pPr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>Postal Code:</w:t>
            </w:r>
          </w:p>
        </w:tc>
      </w:tr>
      <w:tr w:rsidR="00EC457B" w:rsidRPr="007324BD" w:rsidTr="00EC457B">
        <w:trPr>
          <w:cantSplit/>
          <w:trHeight w:val="259"/>
        </w:trPr>
        <w:tc>
          <w:tcPr>
            <w:tcW w:w="3955" w:type="dxa"/>
            <w:shd w:val="clear" w:color="auto" w:fill="auto"/>
            <w:vAlign w:val="center"/>
          </w:tcPr>
          <w:p w:rsidR="00EC457B" w:rsidRPr="003E0012" w:rsidRDefault="00EC457B" w:rsidP="00277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6781" w:type="dxa"/>
            <w:gridSpan w:val="3"/>
            <w:shd w:val="clear" w:color="auto" w:fill="auto"/>
            <w:vAlign w:val="center"/>
          </w:tcPr>
          <w:p w:rsidR="00EC457B" w:rsidRPr="003E0012" w:rsidRDefault="00EC457B" w:rsidP="00277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9622B2" w:rsidRPr="007324BD" w:rsidTr="00EC457B">
        <w:trPr>
          <w:cantSplit/>
          <w:trHeight w:val="288"/>
        </w:trPr>
        <w:tc>
          <w:tcPr>
            <w:tcW w:w="10736" w:type="dxa"/>
            <w:gridSpan w:val="4"/>
            <w:shd w:val="clear" w:color="auto" w:fill="D9D9D9" w:themeFill="background1" w:themeFillShade="D9"/>
            <w:vAlign w:val="center"/>
          </w:tcPr>
          <w:p w:rsidR="009622B2" w:rsidRPr="003E0012" w:rsidRDefault="009C6043" w:rsidP="002775C3">
            <w:pPr>
              <w:pStyle w:val="Heading2"/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 xml:space="preserve">FIRE </w:t>
            </w:r>
            <w:r w:rsidR="00740CD7" w:rsidRPr="003E0012">
              <w:rPr>
                <w:sz w:val="20"/>
                <w:szCs w:val="20"/>
              </w:rPr>
              <w:t>Department</w:t>
            </w:r>
            <w:r w:rsidR="00D34F08" w:rsidRPr="003E0012">
              <w:rPr>
                <w:sz w:val="20"/>
                <w:szCs w:val="20"/>
              </w:rPr>
              <w:t>/Organization</w:t>
            </w:r>
            <w:r w:rsidR="009622B2" w:rsidRPr="003E0012">
              <w:rPr>
                <w:sz w:val="20"/>
                <w:szCs w:val="20"/>
              </w:rPr>
              <w:t xml:space="preserve"> Information</w:t>
            </w:r>
          </w:p>
        </w:tc>
      </w:tr>
      <w:tr w:rsidR="0056338C" w:rsidRPr="007324BD" w:rsidTr="00EC457B">
        <w:trPr>
          <w:cantSplit/>
          <w:trHeight w:val="259"/>
        </w:trPr>
        <w:tc>
          <w:tcPr>
            <w:tcW w:w="10736" w:type="dxa"/>
            <w:gridSpan w:val="4"/>
            <w:shd w:val="clear" w:color="auto" w:fill="auto"/>
            <w:vAlign w:val="center"/>
          </w:tcPr>
          <w:p w:rsidR="0056338C" w:rsidRPr="002775C3" w:rsidRDefault="009C6043" w:rsidP="002775C3">
            <w:pPr>
              <w:rPr>
                <w:sz w:val="20"/>
                <w:szCs w:val="20"/>
              </w:rPr>
            </w:pPr>
            <w:r w:rsidRPr="002775C3">
              <w:rPr>
                <w:sz w:val="20"/>
                <w:szCs w:val="20"/>
              </w:rPr>
              <w:t>D</w:t>
            </w:r>
            <w:r w:rsidR="00740CD7" w:rsidRPr="002775C3">
              <w:rPr>
                <w:sz w:val="20"/>
                <w:szCs w:val="20"/>
              </w:rPr>
              <w:t>epartment</w:t>
            </w:r>
            <w:r w:rsidR="00D34F08" w:rsidRPr="002775C3">
              <w:rPr>
                <w:sz w:val="20"/>
                <w:szCs w:val="20"/>
              </w:rPr>
              <w:t>/Organization</w:t>
            </w:r>
            <w:r w:rsidR="001D2340" w:rsidRPr="002775C3">
              <w:rPr>
                <w:sz w:val="20"/>
                <w:szCs w:val="20"/>
              </w:rPr>
              <w:t>:</w:t>
            </w:r>
          </w:p>
        </w:tc>
      </w:tr>
      <w:tr w:rsidR="009C7D71" w:rsidRPr="007324BD" w:rsidTr="00EC457B">
        <w:trPr>
          <w:cantSplit/>
          <w:trHeight w:val="259"/>
        </w:trPr>
        <w:tc>
          <w:tcPr>
            <w:tcW w:w="3955" w:type="dxa"/>
            <w:shd w:val="clear" w:color="auto" w:fill="auto"/>
            <w:vAlign w:val="center"/>
          </w:tcPr>
          <w:p w:rsidR="00CB5E53" w:rsidRPr="002775C3" w:rsidRDefault="00740CD7" w:rsidP="002775C3">
            <w:pPr>
              <w:rPr>
                <w:sz w:val="20"/>
                <w:szCs w:val="20"/>
              </w:rPr>
            </w:pPr>
            <w:r w:rsidRPr="002775C3">
              <w:rPr>
                <w:sz w:val="20"/>
                <w:szCs w:val="20"/>
              </w:rPr>
              <w:t>How long</w:t>
            </w:r>
            <w:r w:rsidR="00D34F08" w:rsidRPr="002775C3">
              <w:rPr>
                <w:sz w:val="20"/>
                <w:szCs w:val="20"/>
              </w:rPr>
              <w:t xml:space="preserve"> served</w:t>
            </w:r>
            <w:r w:rsidRPr="002775C3">
              <w:rPr>
                <w:sz w:val="20"/>
                <w:szCs w:val="20"/>
              </w:rPr>
              <w:t>?</w:t>
            </w:r>
          </w:p>
        </w:tc>
        <w:tc>
          <w:tcPr>
            <w:tcW w:w="6781" w:type="dxa"/>
            <w:gridSpan w:val="3"/>
            <w:shd w:val="clear" w:color="auto" w:fill="auto"/>
            <w:vAlign w:val="center"/>
          </w:tcPr>
          <w:p w:rsidR="00CB5E53" w:rsidRPr="002775C3" w:rsidRDefault="00D15461" w:rsidP="002775C3">
            <w:pPr>
              <w:rPr>
                <w:sz w:val="20"/>
                <w:szCs w:val="20"/>
              </w:rPr>
            </w:pPr>
            <w:r w:rsidRPr="002775C3">
              <w:rPr>
                <w:sz w:val="20"/>
                <w:szCs w:val="20"/>
              </w:rPr>
              <w:t>Rank:</w:t>
            </w:r>
          </w:p>
        </w:tc>
      </w:tr>
      <w:tr w:rsidR="00415F5F" w:rsidRPr="007324BD" w:rsidTr="00EC457B">
        <w:trPr>
          <w:cantSplit/>
          <w:trHeight w:val="288"/>
        </w:trPr>
        <w:tc>
          <w:tcPr>
            <w:tcW w:w="10736" w:type="dxa"/>
            <w:gridSpan w:val="4"/>
            <w:shd w:val="clear" w:color="auto" w:fill="D9D9D9" w:themeFill="background1" w:themeFillShade="D9"/>
            <w:vAlign w:val="center"/>
          </w:tcPr>
          <w:p w:rsidR="00415F5F" w:rsidRPr="003E0012" w:rsidRDefault="002F6FAE" w:rsidP="002775C3">
            <w:pPr>
              <w:pStyle w:val="Heading2"/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>ANNUAL</w:t>
            </w:r>
            <w:r w:rsidR="00EE6EA2" w:rsidRPr="003E0012">
              <w:rPr>
                <w:sz w:val="20"/>
                <w:szCs w:val="20"/>
              </w:rPr>
              <w:t xml:space="preserve"> MEMBERSHIP FEE (Jan</w:t>
            </w:r>
            <w:r w:rsidR="009705ED">
              <w:rPr>
                <w:sz w:val="20"/>
                <w:szCs w:val="20"/>
              </w:rPr>
              <w:t xml:space="preserve"> </w:t>
            </w:r>
            <w:r w:rsidR="00EE6EA2" w:rsidRPr="003E0012">
              <w:rPr>
                <w:sz w:val="20"/>
                <w:szCs w:val="20"/>
              </w:rPr>
              <w:t>1 – Dec 31)</w:t>
            </w:r>
          </w:p>
        </w:tc>
      </w:tr>
      <w:tr w:rsidR="003E0012" w:rsidRPr="007324BD" w:rsidTr="00EC457B">
        <w:trPr>
          <w:cantSplit/>
          <w:trHeight w:val="259"/>
        </w:trPr>
        <w:tc>
          <w:tcPr>
            <w:tcW w:w="5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BD" w:rsidRPr="002775C3" w:rsidRDefault="006457CF" w:rsidP="002775C3">
            <w:pPr>
              <w:ind w:right="-1166"/>
              <w:rPr>
                <w:sz w:val="20"/>
                <w:szCs w:val="20"/>
              </w:rPr>
            </w:pPr>
            <w:r w:rsidRPr="002775C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21590</wp:posOffset>
                      </wp:positionV>
                      <wp:extent cx="114300" cy="101600"/>
                      <wp:effectExtent l="0" t="0" r="1905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1A520" id="Oval 2" o:spid="_x0000_s1026" style="position:absolute;margin-left:245.2pt;margin-top:1.7pt;width:9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C0260F" w:rsidRPr="002775C3">
              <w:rPr>
                <w:sz w:val="20"/>
                <w:szCs w:val="20"/>
              </w:rPr>
              <w:t>Individual</w:t>
            </w:r>
            <w:r w:rsidR="00C0260F" w:rsidRPr="002775C3">
              <w:rPr>
                <w:noProof/>
                <w:sz w:val="20"/>
                <w:szCs w:val="20"/>
              </w:rPr>
              <w:t xml:space="preserve"> or </w:t>
            </w:r>
            <w:r w:rsidR="00C0260F" w:rsidRPr="002775C3">
              <w:rPr>
                <w:sz w:val="20"/>
                <w:szCs w:val="20"/>
              </w:rPr>
              <w:t xml:space="preserve">Organized group of </w:t>
            </w:r>
            <w:r w:rsidRPr="002775C3">
              <w:rPr>
                <w:sz w:val="20"/>
                <w:szCs w:val="20"/>
              </w:rPr>
              <w:t xml:space="preserve">less than 10      $10 </w:t>
            </w:r>
          </w:p>
        </w:tc>
        <w:tc>
          <w:tcPr>
            <w:tcW w:w="4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7BD" w:rsidRPr="002775C3" w:rsidRDefault="00C0260F" w:rsidP="002775C3">
            <w:pPr>
              <w:ind w:right="-1166"/>
              <w:rPr>
                <w:sz w:val="20"/>
                <w:szCs w:val="20"/>
              </w:rPr>
            </w:pPr>
            <w:r w:rsidRPr="002775C3">
              <w:rPr>
                <w:sz w:val="20"/>
                <w:szCs w:val="20"/>
              </w:rPr>
              <w:t>Organized group of 10 or more:</w:t>
            </w:r>
            <w:r w:rsidR="003E0012" w:rsidRPr="002775C3">
              <w:rPr>
                <w:sz w:val="20"/>
                <w:szCs w:val="20"/>
              </w:rPr>
              <w:t xml:space="preserve">   </w:t>
            </w:r>
            <w:r w:rsidR="009C1955" w:rsidRPr="002775C3">
              <w:rPr>
                <w:sz w:val="20"/>
                <w:szCs w:val="20"/>
              </w:rPr>
              <w:t xml:space="preserve">    </w:t>
            </w:r>
            <w:r w:rsidR="003E0012" w:rsidRPr="002775C3">
              <w:rPr>
                <w:sz w:val="20"/>
                <w:szCs w:val="20"/>
              </w:rPr>
              <w:t xml:space="preserve">  $100</w:t>
            </w:r>
            <w:r w:rsidR="006457CF" w:rsidRPr="002775C3">
              <w:rPr>
                <w:sz w:val="20"/>
                <w:szCs w:val="20"/>
              </w:rPr>
              <w:t xml:space="preserve">        </w:t>
            </w:r>
            <w:r w:rsidRPr="002775C3">
              <w:rPr>
                <w:sz w:val="20"/>
                <w:szCs w:val="20"/>
              </w:rPr>
              <w:t xml:space="preserve"> $10</w:t>
            </w:r>
            <w:r w:rsidR="00EE6EA2" w:rsidRPr="002775C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077BD" w:rsidRPr="003E0012" w:rsidRDefault="00C0260F" w:rsidP="002775C3">
            <w:pPr>
              <w:rPr>
                <w:sz w:val="20"/>
                <w:szCs w:val="20"/>
              </w:rPr>
            </w:pPr>
            <w:r w:rsidRPr="003E001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D4917" wp14:editId="61D9C32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16510</wp:posOffset>
                      </wp:positionV>
                      <wp:extent cx="114300" cy="101600"/>
                      <wp:effectExtent l="0" t="0" r="1905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78968" id="Oval 3" o:spid="_x0000_s1026" style="position:absolute;margin-left:8.9pt;margin-top:1.3pt;width:9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1955" w:rsidRPr="007324BD" w:rsidTr="00EC457B">
        <w:trPr>
          <w:cantSplit/>
          <w:trHeight w:val="259"/>
        </w:trPr>
        <w:tc>
          <w:tcPr>
            <w:tcW w:w="5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55" w:rsidRPr="002775C3" w:rsidRDefault="009C1955" w:rsidP="0062595A">
            <w:pPr>
              <w:ind w:right="-1166"/>
              <w:rPr>
                <w:noProof/>
                <w:sz w:val="20"/>
                <w:szCs w:val="20"/>
              </w:rPr>
            </w:pPr>
            <w:r w:rsidRPr="002775C3">
              <w:rPr>
                <w:noProof/>
                <w:sz w:val="20"/>
                <w:szCs w:val="20"/>
              </w:rPr>
              <w:t>I have enclosed $</w:t>
            </w:r>
            <w:r w:rsidR="0062595A">
              <w:rPr>
                <w:noProof/>
                <w:sz w:val="20"/>
                <w:szCs w:val="20"/>
              </w:rPr>
              <w:t>_____</w:t>
            </w:r>
            <w:r w:rsidR="009017A1">
              <w:rPr>
                <w:noProof/>
                <w:sz w:val="20"/>
                <w:szCs w:val="20"/>
              </w:rPr>
              <w:t>_</w:t>
            </w:r>
            <w:r w:rsidR="0062595A">
              <w:rPr>
                <w:noProof/>
                <w:sz w:val="20"/>
                <w:szCs w:val="20"/>
              </w:rPr>
              <w:t xml:space="preserve"> </w:t>
            </w:r>
            <w:r w:rsidRPr="002775C3">
              <w:rPr>
                <w:noProof/>
                <w:sz w:val="20"/>
                <w:szCs w:val="20"/>
              </w:rPr>
              <w:t>as payment for membership dues for      years</w:t>
            </w:r>
          </w:p>
        </w:tc>
        <w:tc>
          <w:tcPr>
            <w:tcW w:w="4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955" w:rsidRPr="002775C3" w:rsidRDefault="0062595A" w:rsidP="002775C3">
            <w:pPr>
              <w:ind w:right="-1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year</w:t>
            </w:r>
            <w:r w:rsidR="001233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1955" w:rsidRPr="003E0012" w:rsidRDefault="00E721F8" w:rsidP="002775C3">
            <w:pPr>
              <w:rPr>
                <w:noProof/>
                <w:sz w:val="20"/>
                <w:szCs w:val="20"/>
              </w:rPr>
            </w:pPr>
            <w:r w:rsidRPr="003E001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C577C7" wp14:editId="7790C63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21590</wp:posOffset>
                      </wp:positionV>
                      <wp:extent cx="114300" cy="101600"/>
                      <wp:effectExtent l="0" t="0" r="1905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D79DA" id="Oval 10" o:spid="_x0000_s1026" style="position:absolute;margin-left:9.25pt;margin-top:1.7pt;width:9pt;height: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242E0" w:rsidRPr="007324BD" w:rsidTr="00EC457B">
        <w:trPr>
          <w:cantSplit/>
          <w:trHeight w:val="288"/>
        </w:trPr>
        <w:tc>
          <w:tcPr>
            <w:tcW w:w="10736" w:type="dxa"/>
            <w:gridSpan w:val="4"/>
            <w:shd w:val="clear" w:color="auto" w:fill="D9D9D9" w:themeFill="background1" w:themeFillShade="D9"/>
            <w:vAlign w:val="center"/>
          </w:tcPr>
          <w:p w:rsidR="00F242E0" w:rsidRPr="003E0012" w:rsidRDefault="002F6FAE" w:rsidP="002775C3">
            <w:pPr>
              <w:pStyle w:val="Heading2"/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>CATEGORY OF membership</w:t>
            </w:r>
          </w:p>
        </w:tc>
      </w:tr>
      <w:tr w:rsidR="00032E90" w:rsidRPr="007324BD" w:rsidTr="00EC457B">
        <w:trPr>
          <w:cantSplit/>
          <w:trHeight w:val="259"/>
        </w:trPr>
        <w:tc>
          <w:tcPr>
            <w:tcW w:w="5736" w:type="dxa"/>
            <w:gridSpan w:val="2"/>
            <w:shd w:val="clear" w:color="auto" w:fill="auto"/>
            <w:vAlign w:val="center"/>
          </w:tcPr>
          <w:p w:rsidR="00032E90" w:rsidRPr="003E0012" w:rsidRDefault="002F6FAE" w:rsidP="002775C3">
            <w:pPr>
              <w:ind w:right="-176"/>
              <w:rPr>
                <w:sz w:val="20"/>
                <w:szCs w:val="20"/>
              </w:rPr>
            </w:pPr>
            <w:r w:rsidRPr="003E001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7BA1E" wp14:editId="5F5BDAC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22860</wp:posOffset>
                      </wp:positionV>
                      <wp:extent cx="114300" cy="101600"/>
                      <wp:effectExtent l="0" t="0" r="19050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B3913" id="Oval 4" o:spid="_x0000_s1026" style="position:absolute;margin-left:2in;margin-top:1.8pt;width:9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3E0012">
              <w:rPr>
                <w:sz w:val="20"/>
                <w:szCs w:val="20"/>
              </w:rPr>
              <w:t>NEW</w:t>
            </w:r>
            <w:r w:rsidR="003526BB">
              <w:rPr>
                <w:sz w:val="20"/>
                <w:szCs w:val="20"/>
              </w:rPr>
              <w:t xml:space="preserve"> member/Organization</w:t>
            </w:r>
            <w:r w:rsidR="00E721F8">
              <w:rPr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2"/>
            <w:shd w:val="clear" w:color="auto" w:fill="auto"/>
            <w:vAlign w:val="center"/>
          </w:tcPr>
          <w:p w:rsidR="00032E90" w:rsidRPr="003E0012" w:rsidRDefault="002F6FAE" w:rsidP="002775C3">
            <w:pPr>
              <w:rPr>
                <w:sz w:val="20"/>
                <w:szCs w:val="20"/>
              </w:rPr>
            </w:pPr>
            <w:r w:rsidRPr="003E001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7BA1E" wp14:editId="5F5BDAC7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12065</wp:posOffset>
                      </wp:positionV>
                      <wp:extent cx="114300" cy="101600"/>
                      <wp:effectExtent l="0" t="0" r="1905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1069B" id="Oval 5" o:spid="_x0000_s1026" style="position:absolute;margin-left:99.5pt;margin-top:.95pt;width:9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62595A">
              <w:rPr>
                <w:sz w:val="20"/>
                <w:szCs w:val="20"/>
              </w:rPr>
              <w:t xml:space="preserve">ACTIVE </w:t>
            </w:r>
            <w:r w:rsidRPr="003E0012">
              <w:rPr>
                <w:sz w:val="20"/>
                <w:szCs w:val="20"/>
              </w:rPr>
              <w:t>RENEWAL</w:t>
            </w:r>
            <w:r w:rsidR="00E721F8">
              <w:rPr>
                <w:sz w:val="20"/>
                <w:szCs w:val="20"/>
              </w:rPr>
              <w:t>:</w:t>
            </w:r>
          </w:p>
        </w:tc>
      </w:tr>
      <w:tr w:rsidR="001E71CF" w:rsidRPr="007324BD" w:rsidTr="00EC457B">
        <w:trPr>
          <w:cantSplit/>
          <w:trHeight w:val="259"/>
        </w:trPr>
        <w:tc>
          <w:tcPr>
            <w:tcW w:w="5736" w:type="dxa"/>
            <w:gridSpan w:val="2"/>
            <w:shd w:val="clear" w:color="auto" w:fill="auto"/>
            <w:vAlign w:val="center"/>
          </w:tcPr>
          <w:p w:rsidR="001E71CF" w:rsidRPr="003E0012" w:rsidRDefault="00E721F8" w:rsidP="002775C3">
            <w:pPr>
              <w:ind w:right="-176"/>
              <w:rPr>
                <w:noProof/>
                <w:sz w:val="20"/>
                <w:szCs w:val="20"/>
              </w:rPr>
            </w:pPr>
            <w:r w:rsidRPr="003E001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7E3EB0" wp14:editId="54379E3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5715</wp:posOffset>
                      </wp:positionV>
                      <wp:extent cx="114300" cy="101600"/>
                      <wp:effectExtent l="0" t="0" r="1905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95ED2" id="Oval 9" o:spid="_x0000_s1026" style="position:absolute;margin-left:55pt;margin-top:.45pt;width:9pt;height: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1E71CF">
              <w:rPr>
                <w:noProof/>
                <w:sz w:val="20"/>
                <w:szCs w:val="20"/>
              </w:rPr>
              <w:t>FORMER</w:t>
            </w:r>
            <w:r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2"/>
            <w:shd w:val="clear" w:color="auto" w:fill="auto"/>
            <w:vAlign w:val="center"/>
          </w:tcPr>
          <w:p w:rsidR="001E71CF" w:rsidRPr="003E0012" w:rsidRDefault="001E71CF" w:rsidP="002775C3">
            <w:pPr>
              <w:rPr>
                <w:noProof/>
                <w:sz w:val="20"/>
                <w:szCs w:val="20"/>
              </w:rPr>
            </w:pPr>
          </w:p>
        </w:tc>
      </w:tr>
      <w:tr w:rsidR="005314CE" w:rsidRPr="007324BD" w:rsidTr="00EC457B">
        <w:trPr>
          <w:cantSplit/>
          <w:trHeight w:val="288"/>
        </w:trPr>
        <w:tc>
          <w:tcPr>
            <w:tcW w:w="10736" w:type="dxa"/>
            <w:gridSpan w:val="4"/>
            <w:shd w:val="clear" w:color="auto" w:fill="D9D9D9" w:themeFill="background1" w:themeFillShade="D9"/>
            <w:vAlign w:val="center"/>
          </w:tcPr>
          <w:p w:rsidR="005314CE" w:rsidRPr="003E0012" w:rsidRDefault="005314CE" w:rsidP="002775C3">
            <w:pPr>
              <w:pStyle w:val="Heading2"/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>Signature</w:t>
            </w:r>
          </w:p>
        </w:tc>
      </w:tr>
      <w:tr w:rsidR="005D4280" w:rsidRPr="007324BD" w:rsidTr="00EC457B">
        <w:trPr>
          <w:cantSplit/>
          <w:trHeight w:val="576"/>
        </w:trPr>
        <w:tc>
          <w:tcPr>
            <w:tcW w:w="10736" w:type="dxa"/>
            <w:gridSpan w:val="4"/>
            <w:shd w:val="clear" w:color="auto" w:fill="auto"/>
            <w:vAlign w:val="center"/>
          </w:tcPr>
          <w:p w:rsidR="005D4280" w:rsidRPr="009634DD" w:rsidRDefault="005D4280" w:rsidP="002775C3">
            <w:pPr>
              <w:jc w:val="both"/>
              <w:rPr>
                <w:sz w:val="18"/>
                <w:szCs w:val="18"/>
              </w:rPr>
            </w:pPr>
            <w:r w:rsidRPr="009634DD">
              <w:rPr>
                <w:sz w:val="18"/>
                <w:szCs w:val="18"/>
              </w:rPr>
              <w:t xml:space="preserve">I authorize the </w:t>
            </w:r>
            <w:r w:rsidR="008E3124" w:rsidRPr="009634DD">
              <w:rPr>
                <w:sz w:val="18"/>
                <w:szCs w:val="18"/>
              </w:rPr>
              <w:t>collection</w:t>
            </w:r>
            <w:r w:rsidR="000077BD" w:rsidRPr="009634DD">
              <w:rPr>
                <w:sz w:val="18"/>
                <w:szCs w:val="18"/>
              </w:rPr>
              <w:t xml:space="preserve"> of</w:t>
            </w:r>
            <w:r w:rsidRPr="009634DD">
              <w:rPr>
                <w:sz w:val="18"/>
                <w:szCs w:val="18"/>
              </w:rPr>
              <w:t xml:space="preserve"> the information provided on this form</w:t>
            </w:r>
            <w:r w:rsidR="002F6FAE" w:rsidRPr="009634DD">
              <w:rPr>
                <w:sz w:val="18"/>
                <w:szCs w:val="18"/>
              </w:rPr>
              <w:t>.</w:t>
            </w:r>
            <w:r w:rsidRPr="009634DD">
              <w:rPr>
                <w:sz w:val="18"/>
                <w:szCs w:val="18"/>
              </w:rPr>
              <w:t xml:space="preserve"> </w:t>
            </w:r>
            <w:r w:rsidR="00996CC2" w:rsidRPr="009634DD">
              <w:rPr>
                <w:sz w:val="18"/>
                <w:szCs w:val="18"/>
              </w:rPr>
              <w:t xml:space="preserve">I agree to abide by the Constitution, Bylaws and Policies of the Association. </w:t>
            </w:r>
            <w:r w:rsidR="00E35700" w:rsidRPr="009634DD">
              <w:rPr>
                <w:sz w:val="18"/>
                <w:szCs w:val="18"/>
              </w:rPr>
              <w:t xml:space="preserve">I understand that the information on this form will be stored on computer but will only </w:t>
            </w:r>
            <w:r w:rsidR="00460D00">
              <w:rPr>
                <w:sz w:val="18"/>
                <w:szCs w:val="18"/>
              </w:rPr>
              <w:t xml:space="preserve">be </w:t>
            </w:r>
            <w:r w:rsidR="00E35700" w:rsidRPr="009634DD">
              <w:rPr>
                <w:sz w:val="18"/>
                <w:szCs w:val="18"/>
              </w:rPr>
              <w:t xml:space="preserve">used for this </w:t>
            </w:r>
            <w:r w:rsidR="00FC59DC">
              <w:rPr>
                <w:sz w:val="18"/>
                <w:szCs w:val="18"/>
              </w:rPr>
              <w:t>A</w:t>
            </w:r>
            <w:r w:rsidR="00E35700" w:rsidRPr="009634DD">
              <w:rPr>
                <w:sz w:val="18"/>
                <w:szCs w:val="18"/>
              </w:rPr>
              <w:t>ssociation’s use and not by third parties.</w:t>
            </w:r>
            <w:r w:rsidR="009634DD" w:rsidRPr="009634DD">
              <w:rPr>
                <w:sz w:val="18"/>
                <w:szCs w:val="18"/>
              </w:rPr>
              <w:t xml:space="preserve"> I understand that membership is not valid until approved. </w:t>
            </w:r>
            <w:r w:rsidR="00E35700" w:rsidRPr="009634DD">
              <w:rPr>
                <w:sz w:val="18"/>
                <w:szCs w:val="18"/>
              </w:rPr>
              <w:t>I</w:t>
            </w:r>
            <w:r w:rsidR="000077BD" w:rsidRPr="009634DD">
              <w:rPr>
                <w:sz w:val="18"/>
                <w:szCs w:val="18"/>
              </w:rPr>
              <w:t xml:space="preserve"> have </w:t>
            </w:r>
            <w:r w:rsidR="008E3124" w:rsidRPr="009634DD">
              <w:rPr>
                <w:sz w:val="18"/>
                <w:szCs w:val="18"/>
              </w:rPr>
              <w:t>kept</w:t>
            </w:r>
            <w:r w:rsidR="000077BD" w:rsidRPr="009634DD">
              <w:rPr>
                <w:sz w:val="18"/>
                <w:szCs w:val="18"/>
              </w:rPr>
              <w:t xml:space="preserve"> a copy of this application</w:t>
            </w:r>
            <w:r w:rsidR="00E33A75" w:rsidRPr="009634DD">
              <w:rPr>
                <w:sz w:val="18"/>
                <w:szCs w:val="18"/>
              </w:rPr>
              <w:t>.</w:t>
            </w:r>
          </w:p>
        </w:tc>
      </w:tr>
      <w:tr w:rsidR="005D4280" w:rsidRPr="007324BD" w:rsidTr="00EC457B">
        <w:trPr>
          <w:cantSplit/>
          <w:trHeight w:val="259"/>
        </w:trPr>
        <w:tc>
          <w:tcPr>
            <w:tcW w:w="3955" w:type="dxa"/>
            <w:shd w:val="clear" w:color="auto" w:fill="auto"/>
            <w:vAlign w:val="center"/>
          </w:tcPr>
          <w:p w:rsidR="005D4280" w:rsidRDefault="005D4280" w:rsidP="002775C3">
            <w:pPr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 xml:space="preserve">Signature of </w:t>
            </w:r>
            <w:r w:rsidR="001D2340" w:rsidRPr="003E0012">
              <w:rPr>
                <w:sz w:val="20"/>
                <w:szCs w:val="20"/>
              </w:rPr>
              <w:t>a</w:t>
            </w:r>
            <w:r w:rsidRPr="003E0012">
              <w:rPr>
                <w:sz w:val="20"/>
                <w:szCs w:val="20"/>
              </w:rPr>
              <w:t>pplicant</w:t>
            </w:r>
            <w:r w:rsidR="001D2340" w:rsidRPr="003E0012">
              <w:rPr>
                <w:sz w:val="20"/>
                <w:szCs w:val="20"/>
              </w:rPr>
              <w:t>:</w:t>
            </w:r>
          </w:p>
          <w:p w:rsidR="009634DD" w:rsidRDefault="009634DD" w:rsidP="002775C3">
            <w:pPr>
              <w:rPr>
                <w:sz w:val="20"/>
                <w:szCs w:val="20"/>
              </w:rPr>
            </w:pPr>
          </w:p>
          <w:p w:rsidR="002775C3" w:rsidRPr="003E0012" w:rsidRDefault="002775C3" w:rsidP="002775C3">
            <w:pPr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shd w:val="clear" w:color="auto" w:fill="auto"/>
            <w:vAlign w:val="center"/>
          </w:tcPr>
          <w:p w:rsidR="005D4280" w:rsidRPr="003E0012" w:rsidRDefault="005D4280" w:rsidP="002775C3">
            <w:pPr>
              <w:rPr>
                <w:sz w:val="20"/>
                <w:szCs w:val="20"/>
              </w:rPr>
            </w:pPr>
            <w:r w:rsidRPr="003E0012">
              <w:rPr>
                <w:sz w:val="20"/>
                <w:szCs w:val="20"/>
              </w:rPr>
              <w:t>Date</w:t>
            </w:r>
            <w:r w:rsidR="001D2340" w:rsidRPr="003E0012">
              <w:rPr>
                <w:sz w:val="20"/>
                <w:szCs w:val="20"/>
              </w:rPr>
              <w:t>:</w:t>
            </w:r>
          </w:p>
        </w:tc>
      </w:tr>
    </w:tbl>
    <w:p w:rsidR="00710964" w:rsidRDefault="00710964" w:rsidP="009C7D71"/>
    <w:p w:rsidR="00B70A70" w:rsidRDefault="00B70A70" w:rsidP="009C7D71"/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954"/>
        <w:gridCol w:w="3726"/>
        <w:gridCol w:w="6120"/>
      </w:tblGrid>
      <w:tr w:rsidR="00B70A70" w:rsidTr="00BF4054">
        <w:tc>
          <w:tcPr>
            <w:tcW w:w="4680" w:type="dxa"/>
            <w:gridSpan w:val="2"/>
          </w:tcPr>
          <w:p w:rsidR="004A7C21" w:rsidRDefault="00C049E5" w:rsidP="00B70A7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114300</wp:posOffset>
                      </wp:positionV>
                      <wp:extent cx="114300" cy="273050"/>
                      <wp:effectExtent l="0" t="38100" r="38100" b="508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73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175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CAB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212.6pt;margin-top:9pt;width:9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" adj="10421" fillcolor="white [3201]" strokecolor="black [3200]" strokeweight="1pt"/>
                  </w:pict>
                </mc:Fallback>
              </mc:AlternateContent>
            </w:r>
          </w:p>
          <w:p w:rsidR="00B70A70" w:rsidRPr="002F6FAE" w:rsidRDefault="00B70A70" w:rsidP="00B70A70">
            <w:pPr>
              <w:rPr>
                <w:sz w:val="20"/>
                <w:szCs w:val="20"/>
              </w:rPr>
            </w:pPr>
            <w:r w:rsidRPr="002F6FAE">
              <w:rPr>
                <w:sz w:val="20"/>
                <w:szCs w:val="20"/>
              </w:rPr>
              <w:t>Please indicate how</w:t>
            </w:r>
            <w:r w:rsidR="009634DD">
              <w:rPr>
                <w:sz w:val="20"/>
                <w:szCs w:val="20"/>
              </w:rPr>
              <w:t xml:space="preserve"> you learned about</w:t>
            </w:r>
            <w:r w:rsidR="00B62EDE">
              <w:rPr>
                <w:sz w:val="20"/>
                <w:szCs w:val="20"/>
              </w:rPr>
              <w:t xml:space="preserve"> </w:t>
            </w:r>
            <w:r w:rsidRPr="002F6FAE">
              <w:rPr>
                <w:sz w:val="20"/>
                <w:szCs w:val="20"/>
              </w:rPr>
              <w:t>O</w:t>
            </w:r>
            <w:r w:rsidR="00B62EDE">
              <w:rPr>
                <w:sz w:val="20"/>
                <w:szCs w:val="20"/>
              </w:rPr>
              <w:t>RFFA</w:t>
            </w:r>
            <w:r w:rsidR="000970A5">
              <w:rPr>
                <w:sz w:val="20"/>
                <w:szCs w:val="20"/>
              </w:rPr>
              <w:t xml:space="preserve"> </w:t>
            </w:r>
          </w:p>
          <w:p w:rsidR="00B70A70" w:rsidRDefault="00B70A70" w:rsidP="009C7D71"/>
        </w:tc>
        <w:tc>
          <w:tcPr>
            <w:tcW w:w="6120" w:type="dxa"/>
          </w:tcPr>
          <w:p w:rsidR="00B70A70" w:rsidRDefault="00B70A70" w:rsidP="009C7D71"/>
          <w:p w:rsidR="004A7C21" w:rsidRDefault="004A7C21" w:rsidP="009C7D71"/>
          <w:p w:rsidR="004A7C21" w:rsidRDefault="004A7C21" w:rsidP="009C7D71"/>
          <w:p w:rsidR="004A7C21" w:rsidRDefault="004A7C21" w:rsidP="009C7D71"/>
        </w:tc>
      </w:tr>
      <w:tr w:rsidR="00B70A70" w:rsidTr="00BF4054">
        <w:tc>
          <w:tcPr>
            <w:tcW w:w="4680" w:type="dxa"/>
            <w:gridSpan w:val="2"/>
          </w:tcPr>
          <w:p w:rsidR="00B70A70" w:rsidRPr="002F6FAE" w:rsidRDefault="00B70A70" w:rsidP="00B70A70">
            <w:pPr>
              <w:rPr>
                <w:sz w:val="20"/>
                <w:szCs w:val="20"/>
              </w:rPr>
            </w:pPr>
            <w:r w:rsidRPr="002F6FAE">
              <w:rPr>
                <w:sz w:val="20"/>
                <w:szCs w:val="20"/>
              </w:rPr>
              <w:t>Are you interested in becoming actively involved?</w:t>
            </w:r>
          </w:p>
        </w:tc>
        <w:tc>
          <w:tcPr>
            <w:tcW w:w="6120" w:type="dxa"/>
          </w:tcPr>
          <w:p w:rsidR="00B70A70" w:rsidRPr="002F6FAE" w:rsidRDefault="00B70A70" w:rsidP="009C7D71">
            <w:pPr>
              <w:rPr>
                <w:sz w:val="20"/>
                <w:szCs w:val="20"/>
              </w:rPr>
            </w:pPr>
            <w:r w:rsidRPr="002F6FAE">
              <w:rPr>
                <w:sz w:val="20"/>
                <w:szCs w:val="20"/>
              </w:rPr>
              <w:t>Circle one below</w:t>
            </w:r>
          </w:p>
        </w:tc>
      </w:tr>
      <w:tr w:rsidR="00B70A70" w:rsidTr="00BF4054">
        <w:tc>
          <w:tcPr>
            <w:tcW w:w="954" w:type="dxa"/>
          </w:tcPr>
          <w:p w:rsidR="00B70A70" w:rsidRPr="002F6FAE" w:rsidRDefault="006457CF" w:rsidP="002775C3">
            <w:pPr>
              <w:jc w:val="center"/>
              <w:rPr>
                <w:sz w:val="20"/>
                <w:szCs w:val="20"/>
              </w:rPr>
            </w:pPr>
            <w:r w:rsidRPr="002F6FAE">
              <w:rPr>
                <w:sz w:val="20"/>
                <w:szCs w:val="20"/>
              </w:rPr>
              <w:t>YES</w:t>
            </w:r>
          </w:p>
        </w:tc>
        <w:tc>
          <w:tcPr>
            <w:tcW w:w="9846" w:type="dxa"/>
            <w:gridSpan w:val="2"/>
          </w:tcPr>
          <w:p w:rsidR="00B70A70" w:rsidRPr="002F6FAE" w:rsidRDefault="006457CF" w:rsidP="009C7D71">
            <w:pPr>
              <w:rPr>
                <w:sz w:val="20"/>
                <w:szCs w:val="20"/>
              </w:rPr>
            </w:pPr>
            <w:r w:rsidRPr="002F6FAE">
              <w:rPr>
                <w:sz w:val="20"/>
                <w:szCs w:val="20"/>
              </w:rPr>
              <w:t>I would like to become actively involved and have the time to devote</w:t>
            </w:r>
          </w:p>
        </w:tc>
      </w:tr>
      <w:tr w:rsidR="006457CF" w:rsidTr="00BF4054">
        <w:tc>
          <w:tcPr>
            <w:tcW w:w="954" w:type="dxa"/>
          </w:tcPr>
          <w:p w:rsidR="006457CF" w:rsidRPr="002F6FAE" w:rsidRDefault="006457CF" w:rsidP="002775C3">
            <w:pPr>
              <w:jc w:val="center"/>
              <w:rPr>
                <w:sz w:val="20"/>
                <w:szCs w:val="20"/>
              </w:rPr>
            </w:pPr>
            <w:r w:rsidRPr="002F6FAE">
              <w:rPr>
                <w:sz w:val="20"/>
                <w:szCs w:val="20"/>
              </w:rPr>
              <w:t>YES</w:t>
            </w:r>
          </w:p>
        </w:tc>
        <w:tc>
          <w:tcPr>
            <w:tcW w:w="9846" w:type="dxa"/>
            <w:gridSpan w:val="2"/>
          </w:tcPr>
          <w:p w:rsidR="006457CF" w:rsidRPr="002F6FAE" w:rsidRDefault="006457CF" w:rsidP="006457CF">
            <w:pPr>
              <w:rPr>
                <w:sz w:val="20"/>
                <w:szCs w:val="20"/>
              </w:rPr>
            </w:pPr>
            <w:r w:rsidRPr="002F6FAE">
              <w:rPr>
                <w:sz w:val="20"/>
                <w:szCs w:val="20"/>
              </w:rPr>
              <w:t>I would like to become actively involved but have limited time to devote</w:t>
            </w:r>
          </w:p>
        </w:tc>
      </w:tr>
      <w:tr w:rsidR="006457CF" w:rsidTr="00BF4054">
        <w:tc>
          <w:tcPr>
            <w:tcW w:w="954" w:type="dxa"/>
          </w:tcPr>
          <w:p w:rsidR="006457CF" w:rsidRPr="002F6FAE" w:rsidRDefault="006457CF" w:rsidP="002775C3">
            <w:pPr>
              <w:jc w:val="center"/>
              <w:rPr>
                <w:sz w:val="20"/>
                <w:szCs w:val="20"/>
              </w:rPr>
            </w:pPr>
            <w:r w:rsidRPr="002F6FAE">
              <w:rPr>
                <w:sz w:val="20"/>
                <w:szCs w:val="20"/>
              </w:rPr>
              <w:t>NO</w:t>
            </w:r>
          </w:p>
        </w:tc>
        <w:tc>
          <w:tcPr>
            <w:tcW w:w="9846" w:type="dxa"/>
            <w:gridSpan w:val="2"/>
          </w:tcPr>
          <w:p w:rsidR="006457CF" w:rsidRPr="002F6FAE" w:rsidRDefault="006457CF" w:rsidP="006457CF">
            <w:pPr>
              <w:rPr>
                <w:sz w:val="20"/>
                <w:szCs w:val="20"/>
              </w:rPr>
            </w:pPr>
            <w:r w:rsidRPr="002F6FAE">
              <w:rPr>
                <w:sz w:val="20"/>
                <w:szCs w:val="20"/>
              </w:rPr>
              <w:t xml:space="preserve">I do not wish to be actively involved </w:t>
            </w:r>
          </w:p>
        </w:tc>
      </w:tr>
    </w:tbl>
    <w:p w:rsidR="00FC59DC" w:rsidRDefault="00FC59DC" w:rsidP="009C7D71"/>
    <w:p w:rsidR="002775C3" w:rsidRPr="00BF4054" w:rsidRDefault="0062595A" w:rsidP="00BF4054">
      <w:pPr>
        <w:ind w:left="-360"/>
        <w:jc w:val="center"/>
        <w:rPr>
          <w:sz w:val="20"/>
          <w:szCs w:val="20"/>
        </w:rPr>
      </w:pPr>
      <w:r w:rsidRPr="00BF4054">
        <w:rPr>
          <w:sz w:val="20"/>
          <w:szCs w:val="20"/>
        </w:rPr>
        <w:t>Do you know a fellow retiree</w:t>
      </w:r>
      <w:r w:rsidR="00E721F8" w:rsidRPr="00BF4054">
        <w:rPr>
          <w:sz w:val="20"/>
          <w:szCs w:val="20"/>
        </w:rPr>
        <w:t>/organization</w:t>
      </w:r>
      <w:r w:rsidRPr="00BF4054">
        <w:rPr>
          <w:sz w:val="20"/>
          <w:szCs w:val="20"/>
        </w:rPr>
        <w:t xml:space="preserve"> </w:t>
      </w:r>
      <w:r w:rsidR="00E721F8" w:rsidRPr="00BF4054">
        <w:rPr>
          <w:sz w:val="20"/>
          <w:szCs w:val="20"/>
        </w:rPr>
        <w:t>that</w:t>
      </w:r>
      <w:r w:rsidRPr="00BF4054">
        <w:rPr>
          <w:sz w:val="20"/>
          <w:szCs w:val="20"/>
        </w:rPr>
        <w:t xml:space="preserve"> might like to join? Please provide their name and email address.</w:t>
      </w: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4410"/>
        <w:gridCol w:w="6390"/>
      </w:tblGrid>
      <w:tr w:rsidR="0062595A" w:rsidTr="00BF4054">
        <w:tc>
          <w:tcPr>
            <w:tcW w:w="4410" w:type="dxa"/>
          </w:tcPr>
          <w:p w:rsidR="0062595A" w:rsidRDefault="0062595A" w:rsidP="0062595A">
            <w:pPr>
              <w:rPr>
                <w:sz w:val="20"/>
                <w:szCs w:val="20"/>
              </w:rPr>
            </w:pPr>
            <w:r w:rsidRPr="00BF4054">
              <w:rPr>
                <w:sz w:val="20"/>
                <w:szCs w:val="20"/>
              </w:rPr>
              <w:t>Name</w:t>
            </w:r>
            <w:r w:rsidR="0071013C" w:rsidRPr="00BF4054">
              <w:rPr>
                <w:sz w:val="20"/>
                <w:szCs w:val="20"/>
              </w:rPr>
              <w:t>:</w:t>
            </w:r>
          </w:p>
          <w:p w:rsidR="00A838D4" w:rsidRPr="00BF4054" w:rsidRDefault="00A838D4" w:rsidP="0062595A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62595A" w:rsidRPr="00BF4054" w:rsidRDefault="0062595A" w:rsidP="0062595A">
            <w:pPr>
              <w:rPr>
                <w:sz w:val="20"/>
                <w:szCs w:val="20"/>
              </w:rPr>
            </w:pPr>
            <w:r w:rsidRPr="00BF4054">
              <w:rPr>
                <w:sz w:val="20"/>
                <w:szCs w:val="20"/>
              </w:rPr>
              <w:t>Email</w:t>
            </w:r>
            <w:r w:rsidR="0071013C" w:rsidRPr="00BF4054">
              <w:rPr>
                <w:sz w:val="20"/>
                <w:szCs w:val="20"/>
              </w:rPr>
              <w:t>:</w:t>
            </w:r>
          </w:p>
        </w:tc>
      </w:tr>
    </w:tbl>
    <w:p w:rsidR="002775C3" w:rsidRDefault="002775C3" w:rsidP="00A838D4">
      <w:pPr>
        <w:rPr>
          <w:sz w:val="22"/>
          <w:szCs w:val="22"/>
        </w:rPr>
      </w:pPr>
    </w:p>
    <w:p w:rsidR="00B70A70" w:rsidRPr="003E0012" w:rsidRDefault="006457CF" w:rsidP="006457CF">
      <w:pPr>
        <w:jc w:val="center"/>
        <w:rPr>
          <w:sz w:val="22"/>
          <w:szCs w:val="22"/>
        </w:rPr>
      </w:pPr>
      <w:r w:rsidRPr="003E0012">
        <w:rPr>
          <w:sz w:val="22"/>
          <w:szCs w:val="22"/>
        </w:rPr>
        <w:t>You are invited and encouraged to attend our meetings and to participate</w:t>
      </w:r>
      <w:r w:rsidR="0071013C">
        <w:rPr>
          <w:sz w:val="22"/>
          <w:szCs w:val="22"/>
        </w:rPr>
        <w:t>.</w:t>
      </w:r>
    </w:p>
    <w:p w:rsidR="00B70A70" w:rsidRPr="003E0012" w:rsidRDefault="00B70A70" w:rsidP="009E65FE">
      <w:pPr>
        <w:jc w:val="center"/>
        <w:rPr>
          <w:sz w:val="22"/>
          <w:szCs w:val="22"/>
        </w:rPr>
      </w:pPr>
    </w:p>
    <w:p w:rsidR="00D15461" w:rsidRDefault="000A3FC2" w:rsidP="009E65FE">
      <w:pPr>
        <w:jc w:val="center"/>
        <w:rPr>
          <w:b/>
          <w:sz w:val="22"/>
          <w:szCs w:val="22"/>
        </w:rPr>
      </w:pPr>
      <w:r w:rsidRPr="003E0012">
        <w:rPr>
          <w:sz w:val="22"/>
          <w:szCs w:val="22"/>
        </w:rPr>
        <w:t xml:space="preserve">Please </w:t>
      </w:r>
      <w:r>
        <w:rPr>
          <w:sz w:val="22"/>
          <w:szCs w:val="22"/>
        </w:rPr>
        <w:t>return</w:t>
      </w:r>
      <w:r w:rsidR="00EE6EA2" w:rsidRPr="003E0012">
        <w:rPr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 w:rsidR="00EE6EA2" w:rsidRPr="003E0012">
        <w:rPr>
          <w:sz w:val="22"/>
          <w:szCs w:val="22"/>
        </w:rPr>
        <w:t xml:space="preserve"> form </w:t>
      </w:r>
      <w:r>
        <w:rPr>
          <w:sz w:val="22"/>
          <w:szCs w:val="22"/>
        </w:rPr>
        <w:t>along with a</w:t>
      </w:r>
      <w:r w:rsidRPr="003E0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cheque </w:t>
      </w:r>
      <w:r w:rsidR="004521B9">
        <w:rPr>
          <w:sz w:val="22"/>
          <w:szCs w:val="22"/>
        </w:rPr>
        <w:t xml:space="preserve">payable to </w:t>
      </w:r>
      <w:r w:rsidR="004521B9" w:rsidRPr="004521B9">
        <w:rPr>
          <w:b/>
          <w:sz w:val="22"/>
          <w:szCs w:val="22"/>
        </w:rPr>
        <w:t>O</w:t>
      </w:r>
      <w:r w:rsidR="00B62EDE">
        <w:rPr>
          <w:b/>
          <w:sz w:val="22"/>
          <w:szCs w:val="22"/>
        </w:rPr>
        <w:t>RFFA</w:t>
      </w:r>
      <w:r w:rsidRPr="003E0012">
        <w:rPr>
          <w:sz w:val="22"/>
          <w:szCs w:val="22"/>
        </w:rPr>
        <w:t xml:space="preserve"> </w:t>
      </w:r>
      <w:r w:rsidR="00996CC2">
        <w:rPr>
          <w:sz w:val="22"/>
          <w:szCs w:val="22"/>
        </w:rPr>
        <w:t>by mail to</w:t>
      </w:r>
      <w:r w:rsidR="00EE6EA2" w:rsidRPr="003E0012">
        <w:rPr>
          <w:sz w:val="22"/>
          <w:szCs w:val="22"/>
        </w:rPr>
        <w:t xml:space="preserve"> the following address</w:t>
      </w:r>
      <w:r w:rsidR="00365243">
        <w:rPr>
          <w:sz w:val="22"/>
          <w:szCs w:val="22"/>
        </w:rPr>
        <w:t>:</w:t>
      </w:r>
      <w:r w:rsidR="009E65FE" w:rsidRPr="003E0012">
        <w:rPr>
          <w:sz w:val="22"/>
          <w:szCs w:val="22"/>
        </w:rPr>
        <w:t xml:space="preserve"> </w:t>
      </w:r>
      <w:r w:rsidR="006A0B9E">
        <w:rPr>
          <w:b/>
          <w:sz w:val="22"/>
          <w:szCs w:val="22"/>
        </w:rPr>
        <w:t>Gerry Pedwell</w:t>
      </w:r>
      <w:r w:rsidR="0071013C" w:rsidRPr="00365243">
        <w:rPr>
          <w:b/>
          <w:sz w:val="22"/>
          <w:szCs w:val="22"/>
        </w:rPr>
        <w:t xml:space="preserve">, </w:t>
      </w:r>
      <w:r w:rsidR="006A0B9E">
        <w:rPr>
          <w:b/>
          <w:sz w:val="22"/>
          <w:szCs w:val="22"/>
        </w:rPr>
        <w:t>19 Shannon Ct, Whitby ON L1N 6B6</w:t>
      </w:r>
      <w:bookmarkStart w:id="0" w:name="_GoBack"/>
      <w:bookmarkEnd w:id="0"/>
    </w:p>
    <w:p w:rsidR="00A838D4" w:rsidRPr="00365243" w:rsidRDefault="00A838D4" w:rsidP="009E65FE">
      <w:pPr>
        <w:jc w:val="center"/>
        <w:rPr>
          <w:b/>
          <w:sz w:val="22"/>
          <w:szCs w:val="22"/>
        </w:rPr>
      </w:pPr>
    </w:p>
    <w:p w:rsidR="00D15461" w:rsidRPr="003E0012" w:rsidRDefault="00D15461" w:rsidP="00D15461">
      <w:pPr>
        <w:jc w:val="center"/>
        <w:rPr>
          <w:sz w:val="22"/>
          <w:szCs w:val="22"/>
        </w:rPr>
      </w:pPr>
      <w:r w:rsidRPr="003E0012">
        <w:rPr>
          <w:sz w:val="22"/>
          <w:szCs w:val="22"/>
        </w:rPr>
        <w:t xml:space="preserve">For any inquires or questions about the application </w:t>
      </w:r>
      <w:r w:rsidR="008E3124" w:rsidRPr="003E0012">
        <w:rPr>
          <w:sz w:val="22"/>
          <w:szCs w:val="22"/>
        </w:rPr>
        <w:t>process,</w:t>
      </w:r>
      <w:r w:rsidR="00A838D4">
        <w:rPr>
          <w:sz w:val="22"/>
          <w:szCs w:val="22"/>
        </w:rPr>
        <w:t xml:space="preserve"> </w:t>
      </w:r>
      <w:r w:rsidRPr="003E0012">
        <w:rPr>
          <w:sz w:val="22"/>
          <w:szCs w:val="22"/>
        </w:rPr>
        <w:t>please contact us by email: fire35@sympatico.ca</w:t>
      </w:r>
    </w:p>
    <w:sectPr w:rsidR="00D15461" w:rsidRPr="003E0012" w:rsidSect="00BF4054">
      <w:headerReference w:type="default" r:id="rId10"/>
      <w:footerReference w:type="default" r:id="rId11"/>
      <w:pgSz w:w="12240" w:h="15840"/>
      <w:pgMar w:top="1080" w:right="1440" w:bottom="1080" w:left="117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59" w:rsidRDefault="00934859">
      <w:r>
        <w:separator/>
      </w:r>
    </w:p>
  </w:endnote>
  <w:endnote w:type="continuationSeparator" w:id="0">
    <w:p w:rsidR="00934859" w:rsidRDefault="009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59" w:rsidRDefault="00934859">
      <w:r>
        <w:separator/>
      </w:r>
    </w:p>
  </w:footnote>
  <w:footnote w:type="continuationSeparator" w:id="0">
    <w:p w:rsidR="00934859" w:rsidRDefault="0093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64" w:rsidRPr="00677634" w:rsidRDefault="00B62EDE" w:rsidP="00677634">
    <w:pPr>
      <w:jc w:val="center"/>
      <w:rPr>
        <w:sz w:val="36"/>
        <w:szCs w:val="36"/>
      </w:rPr>
    </w:pPr>
    <w:r w:rsidRPr="00B62EDE">
      <w:rPr>
        <w:sz w:val="52"/>
        <w:szCs w:val="36"/>
      </w:rPr>
      <w:t>Ontario Retired Fire Fighters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9"/>
    <w:rsid w:val="000077BD"/>
    <w:rsid w:val="00017DD1"/>
    <w:rsid w:val="00032E90"/>
    <w:rsid w:val="000332AD"/>
    <w:rsid w:val="000447ED"/>
    <w:rsid w:val="00085333"/>
    <w:rsid w:val="000970A5"/>
    <w:rsid w:val="000A3FC2"/>
    <w:rsid w:val="000A7EC4"/>
    <w:rsid w:val="000C0676"/>
    <w:rsid w:val="000C3395"/>
    <w:rsid w:val="000E2704"/>
    <w:rsid w:val="0011649E"/>
    <w:rsid w:val="001233A4"/>
    <w:rsid w:val="0016303A"/>
    <w:rsid w:val="0018056B"/>
    <w:rsid w:val="00190F40"/>
    <w:rsid w:val="001D2340"/>
    <w:rsid w:val="001D2770"/>
    <w:rsid w:val="001E71CF"/>
    <w:rsid w:val="001F7A95"/>
    <w:rsid w:val="00240AF1"/>
    <w:rsid w:val="0024648C"/>
    <w:rsid w:val="002602F0"/>
    <w:rsid w:val="002775C3"/>
    <w:rsid w:val="002C0936"/>
    <w:rsid w:val="002C5EE9"/>
    <w:rsid w:val="002D5EE6"/>
    <w:rsid w:val="002F6FAE"/>
    <w:rsid w:val="00326F1B"/>
    <w:rsid w:val="003526BB"/>
    <w:rsid w:val="00365243"/>
    <w:rsid w:val="00380F7B"/>
    <w:rsid w:val="00384215"/>
    <w:rsid w:val="00385EC3"/>
    <w:rsid w:val="003A79FC"/>
    <w:rsid w:val="003C4C8B"/>
    <w:rsid w:val="003C4E60"/>
    <w:rsid w:val="003E0012"/>
    <w:rsid w:val="00400969"/>
    <w:rsid w:val="004035E6"/>
    <w:rsid w:val="00415F5F"/>
    <w:rsid w:val="0042038C"/>
    <w:rsid w:val="00444F68"/>
    <w:rsid w:val="004521B9"/>
    <w:rsid w:val="00460D00"/>
    <w:rsid w:val="00461DCB"/>
    <w:rsid w:val="00485E56"/>
    <w:rsid w:val="00491A66"/>
    <w:rsid w:val="004A7C21"/>
    <w:rsid w:val="004B66C1"/>
    <w:rsid w:val="004D64E0"/>
    <w:rsid w:val="005074F2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2595A"/>
    <w:rsid w:val="00632502"/>
    <w:rsid w:val="006457CF"/>
    <w:rsid w:val="006638AD"/>
    <w:rsid w:val="00671993"/>
    <w:rsid w:val="00677634"/>
    <w:rsid w:val="00682713"/>
    <w:rsid w:val="006A0B9E"/>
    <w:rsid w:val="0071013C"/>
    <w:rsid w:val="00710964"/>
    <w:rsid w:val="00722DE8"/>
    <w:rsid w:val="007324BD"/>
    <w:rsid w:val="00733AC6"/>
    <w:rsid w:val="007344B3"/>
    <w:rsid w:val="007352E9"/>
    <w:rsid w:val="00740CD7"/>
    <w:rsid w:val="007543A4"/>
    <w:rsid w:val="00770EEA"/>
    <w:rsid w:val="007E3D81"/>
    <w:rsid w:val="00850FE1"/>
    <w:rsid w:val="008658E6"/>
    <w:rsid w:val="00884CA6"/>
    <w:rsid w:val="00887861"/>
    <w:rsid w:val="008E3124"/>
    <w:rsid w:val="00900794"/>
    <w:rsid w:val="009017A1"/>
    <w:rsid w:val="00932D09"/>
    <w:rsid w:val="00934859"/>
    <w:rsid w:val="009562A1"/>
    <w:rsid w:val="009622B2"/>
    <w:rsid w:val="009634DD"/>
    <w:rsid w:val="009705ED"/>
    <w:rsid w:val="00996CC2"/>
    <w:rsid w:val="009C1955"/>
    <w:rsid w:val="009C6043"/>
    <w:rsid w:val="009C7D71"/>
    <w:rsid w:val="009E65FE"/>
    <w:rsid w:val="009F58BB"/>
    <w:rsid w:val="00A41E64"/>
    <w:rsid w:val="00A4373B"/>
    <w:rsid w:val="00A805AA"/>
    <w:rsid w:val="00A838D4"/>
    <w:rsid w:val="00A83D5E"/>
    <w:rsid w:val="00AE1F72"/>
    <w:rsid w:val="00B04903"/>
    <w:rsid w:val="00B12708"/>
    <w:rsid w:val="00B41C69"/>
    <w:rsid w:val="00B62EDE"/>
    <w:rsid w:val="00B70A70"/>
    <w:rsid w:val="00B96D9F"/>
    <w:rsid w:val="00BB1F02"/>
    <w:rsid w:val="00BB32D8"/>
    <w:rsid w:val="00BC0F25"/>
    <w:rsid w:val="00BE09D6"/>
    <w:rsid w:val="00BF4054"/>
    <w:rsid w:val="00C0260F"/>
    <w:rsid w:val="00C049E5"/>
    <w:rsid w:val="00C10FF1"/>
    <w:rsid w:val="00C30E55"/>
    <w:rsid w:val="00C5090B"/>
    <w:rsid w:val="00C63324"/>
    <w:rsid w:val="00C81188"/>
    <w:rsid w:val="00C832CA"/>
    <w:rsid w:val="00C92FF3"/>
    <w:rsid w:val="00CB5E53"/>
    <w:rsid w:val="00CC6A22"/>
    <w:rsid w:val="00CC7CB7"/>
    <w:rsid w:val="00D02133"/>
    <w:rsid w:val="00D04D8D"/>
    <w:rsid w:val="00D15461"/>
    <w:rsid w:val="00D21FCD"/>
    <w:rsid w:val="00D34CBE"/>
    <w:rsid w:val="00D34F08"/>
    <w:rsid w:val="00D461ED"/>
    <w:rsid w:val="00D46B47"/>
    <w:rsid w:val="00D53D61"/>
    <w:rsid w:val="00D66A94"/>
    <w:rsid w:val="00DA5F94"/>
    <w:rsid w:val="00DC6198"/>
    <w:rsid w:val="00DC6437"/>
    <w:rsid w:val="00DD2A14"/>
    <w:rsid w:val="00DF1BA0"/>
    <w:rsid w:val="00E338DC"/>
    <w:rsid w:val="00E33A75"/>
    <w:rsid w:val="00E33DC8"/>
    <w:rsid w:val="00E35700"/>
    <w:rsid w:val="00E630EB"/>
    <w:rsid w:val="00E721F8"/>
    <w:rsid w:val="00E75AE6"/>
    <w:rsid w:val="00E80215"/>
    <w:rsid w:val="00EA353A"/>
    <w:rsid w:val="00EB52A5"/>
    <w:rsid w:val="00EC457B"/>
    <w:rsid w:val="00EC655E"/>
    <w:rsid w:val="00EE33CA"/>
    <w:rsid w:val="00EE6EA2"/>
    <w:rsid w:val="00F04B9B"/>
    <w:rsid w:val="00F0626A"/>
    <w:rsid w:val="00F149CC"/>
    <w:rsid w:val="00F242E0"/>
    <w:rsid w:val="00F46364"/>
    <w:rsid w:val="00F61CF6"/>
    <w:rsid w:val="00F707B0"/>
    <w:rsid w:val="00F74AAD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F53408-64DF-4A9D-8CF8-3F99592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10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0964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B7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rry\Documents\ORFFA\Membership%20forms\ORFFA%20Membership%20application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01623-4DD3-44C2-905C-9739BA1E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ORFFA Membership application form.dotm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Windows User</dc:creator>
  <cp:keywords/>
  <dc:description/>
  <cp:lastModifiedBy>Gerry J. Pedwell</cp:lastModifiedBy>
  <cp:revision>2</cp:revision>
  <cp:lastPrinted>2018-10-22T03:56:00Z</cp:lastPrinted>
  <dcterms:created xsi:type="dcterms:W3CDTF">2021-05-11T13:34:00Z</dcterms:created>
  <dcterms:modified xsi:type="dcterms:W3CDTF">2021-05-11T13:34:00Z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